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659E3" w:rsidRDefault="00373748" w:rsidP="003659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3659E3" w:rsidRPr="003659E3">
        <w:rPr>
          <w:rFonts w:ascii="Times New Roman" w:eastAsia="Calibri" w:hAnsi="Times New Roman" w:cs="Times New Roman"/>
          <w:bCs/>
          <w:sz w:val="12"/>
          <w:szCs w:val="12"/>
        </w:rPr>
        <w:t xml:space="preserve">Заключение </w:t>
      </w:r>
      <w:proofErr w:type="gramStart"/>
      <w:r w:rsidR="003659E3" w:rsidRPr="003659E3">
        <w:rPr>
          <w:rFonts w:ascii="Times New Roman" w:eastAsia="Calibri" w:hAnsi="Times New Roman" w:cs="Times New Roman"/>
          <w:bCs/>
          <w:sz w:val="12"/>
          <w:szCs w:val="12"/>
        </w:rPr>
        <w:t>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отклонение</w:t>
      </w:r>
      <w:proofErr w:type="gramEnd"/>
      <w:r w:rsidR="003659E3" w:rsidRPr="003659E3">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63:31:1101011:994, площадью 736 </w:t>
      </w:r>
      <w:proofErr w:type="spellStart"/>
      <w:r w:rsidR="003659E3" w:rsidRPr="003659E3">
        <w:rPr>
          <w:rFonts w:ascii="Times New Roman" w:eastAsia="Calibri" w:hAnsi="Times New Roman" w:cs="Times New Roman"/>
          <w:bCs/>
          <w:sz w:val="12"/>
          <w:szCs w:val="12"/>
        </w:rPr>
        <w:t>кв.м</w:t>
      </w:r>
      <w:proofErr w:type="spellEnd"/>
      <w:r w:rsidR="003659E3" w:rsidRPr="003659E3">
        <w:rPr>
          <w:rFonts w:ascii="Times New Roman" w:eastAsia="Calibri" w:hAnsi="Times New Roman" w:cs="Times New Roman"/>
          <w:bCs/>
          <w:sz w:val="12"/>
          <w:szCs w:val="12"/>
        </w:rPr>
        <w:t>., расположенного по адресу: Самарская область, муниципальный район Сергиевский, п. Сургут, ул. Первомайская, д.5</w:t>
      </w:r>
      <w:r w:rsidR="0046065C">
        <w:rPr>
          <w:rFonts w:ascii="Times New Roman" w:eastAsia="Calibri" w:hAnsi="Times New Roman" w:cs="Times New Roman"/>
          <w:bCs/>
          <w:sz w:val="12"/>
          <w:szCs w:val="12"/>
        </w:rPr>
        <w:t>…</w:t>
      </w:r>
      <w:r w:rsidR="000A515E">
        <w:rPr>
          <w:rFonts w:ascii="Times New Roman" w:eastAsia="Calibri" w:hAnsi="Times New Roman" w:cs="Times New Roman"/>
          <w:bCs/>
          <w:sz w:val="12"/>
          <w:szCs w:val="12"/>
        </w:rPr>
        <w:t>…………………</w:t>
      </w:r>
      <w:r w:rsidR="003659E3">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0A515E" w:rsidRDefault="00E723B4" w:rsidP="00671E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3659E3" w:rsidRPr="003659E3">
        <w:rPr>
          <w:rFonts w:ascii="Times New Roman" w:eastAsia="Calibri" w:hAnsi="Times New Roman" w:cs="Times New Roman"/>
          <w:bCs/>
          <w:sz w:val="12"/>
          <w:szCs w:val="12"/>
        </w:rPr>
        <w:t>ИНФОРМАЦИОННОЕ СООБЩЕНИЕ</w:t>
      </w:r>
      <w:r w:rsidR="003659E3">
        <w:rPr>
          <w:rFonts w:ascii="Times New Roman" w:eastAsia="Calibri" w:hAnsi="Times New Roman" w:cs="Times New Roman"/>
          <w:bCs/>
          <w:sz w:val="12"/>
          <w:szCs w:val="12"/>
        </w:rPr>
        <w:t>…………..</w:t>
      </w:r>
      <w:r w:rsidR="002D1C82">
        <w:rPr>
          <w:rFonts w:ascii="Times New Roman" w:eastAsia="Calibri" w:hAnsi="Times New Roman" w:cs="Times New Roman"/>
          <w:bCs/>
          <w:sz w:val="12"/>
          <w:szCs w:val="12"/>
        </w:rPr>
        <w:t>……………………………………..</w:t>
      </w:r>
      <w:r w:rsidR="00714944">
        <w:rPr>
          <w:rFonts w:ascii="Times New Roman" w:eastAsia="Calibri" w:hAnsi="Times New Roman" w:cs="Times New Roman"/>
          <w:bCs/>
          <w:sz w:val="12"/>
          <w:szCs w:val="12"/>
        </w:rPr>
        <w:t>……………………</w:t>
      </w:r>
      <w:r w:rsidR="000A515E">
        <w:rPr>
          <w:rFonts w:ascii="Times New Roman" w:eastAsia="Calibri" w:hAnsi="Times New Roman" w:cs="Times New Roman"/>
          <w:bCs/>
          <w:sz w:val="12"/>
          <w:szCs w:val="12"/>
        </w:rPr>
        <w:t>……………………………………...3</w:t>
      </w:r>
    </w:p>
    <w:p w:rsidR="003659E3" w:rsidRDefault="003659E3" w:rsidP="003659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Проект постановления администрация городского поселения Суходол </w:t>
      </w:r>
      <w:r w:rsidRPr="003659E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3659E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  от «</w:t>
      </w:r>
      <w:r w:rsidR="001658F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2021 года «</w:t>
      </w:r>
      <w:r w:rsidRPr="003659E3">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3659E3">
        <w:rPr>
          <w:rFonts w:ascii="Times New Roman" w:eastAsia="Calibri" w:hAnsi="Times New Roman" w:cs="Times New Roman"/>
          <w:bCs/>
          <w:sz w:val="12"/>
          <w:szCs w:val="12"/>
        </w:rPr>
        <w:t>п.г.т</w:t>
      </w:r>
      <w:proofErr w:type="spellEnd"/>
      <w:r w:rsidRPr="003659E3">
        <w:rPr>
          <w:rFonts w:ascii="Times New Roman" w:eastAsia="Calibri" w:hAnsi="Times New Roman" w:cs="Times New Roman"/>
          <w:bCs/>
          <w:sz w:val="12"/>
          <w:szCs w:val="12"/>
        </w:rPr>
        <w:t>.</w:t>
      </w:r>
      <w:r w:rsidR="001658FD">
        <w:rPr>
          <w:rFonts w:ascii="Times New Roman" w:eastAsia="Calibri" w:hAnsi="Times New Roman" w:cs="Times New Roman"/>
          <w:bCs/>
          <w:sz w:val="12"/>
          <w:szCs w:val="12"/>
        </w:rPr>
        <w:t xml:space="preserve"> </w:t>
      </w:r>
      <w:r w:rsidRPr="003659E3">
        <w:rPr>
          <w:rFonts w:ascii="Times New Roman" w:eastAsia="Calibri" w:hAnsi="Times New Roman" w:cs="Times New Roman"/>
          <w:bCs/>
          <w:sz w:val="12"/>
          <w:szCs w:val="12"/>
        </w:rPr>
        <w:t>Суходол, ул.</w:t>
      </w:r>
      <w:r w:rsidR="001658FD">
        <w:rPr>
          <w:rFonts w:ascii="Times New Roman" w:eastAsia="Calibri" w:hAnsi="Times New Roman" w:cs="Times New Roman"/>
          <w:bCs/>
          <w:sz w:val="12"/>
          <w:szCs w:val="12"/>
        </w:rPr>
        <w:t xml:space="preserve"> </w:t>
      </w:r>
      <w:r w:rsidRPr="003659E3">
        <w:rPr>
          <w:rFonts w:ascii="Times New Roman" w:eastAsia="Calibri" w:hAnsi="Times New Roman" w:cs="Times New Roman"/>
          <w:bCs/>
          <w:sz w:val="12"/>
          <w:szCs w:val="12"/>
        </w:rPr>
        <w:t xml:space="preserve">Пушкина, д.29-Б, 720 </w:t>
      </w:r>
      <w:proofErr w:type="spellStart"/>
      <w:r w:rsidRPr="003659E3">
        <w:rPr>
          <w:rFonts w:ascii="Times New Roman" w:eastAsia="Calibri" w:hAnsi="Times New Roman" w:cs="Times New Roman"/>
          <w:bCs/>
          <w:sz w:val="12"/>
          <w:szCs w:val="12"/>
        </w:rPr>
        <w:t>кв</w:t>
      </w:r>
      <w:proofErr w:type="gramStart"/>
      <w:r w:rsidRPr="003659E3">
        <w:rPr>
          <w:rFonts w:ascii="Times New Roman" w:eastAsia="Calibri" w:hAnsi="Times New Roman" w:cs="Times New Roman"/>
          <w:bCs/>
          <w:sz w:val="12"/>
          <w:szCs w:val="12"/>
        </w:rPr>
        <w:t>.м</w:t>
      </w:r>
      <w:proofErr w:type="spellEnd"/>
      <w:proofErr w:type="gramEnd"/>
      <w:r w:rsidRPr="003659E3">
        <w:rPr>
          <w:rFonts w:ascii="Times New Roman" w:eastAsia="Calibri" w:hAnsi="Times New Roman" w:cs="Times New Roman"/>
          <w:bCs/>
          <w:sz w:val="12"/>
          <w:szCs w:val="12"/>
        </w:rPr>
        <w:t>, с кадастровым номером 63:31:1102014:862</w:t>
      </w:r>
      <w:r w:rsidR="001658FD">
        <w:rPr>
          <w:rFonts w:ascii="Times New Roman" w:eastAsia="Calibri" w:hAnsi="Times New Roman" w:cs="Times New Roman"/>
          <w:bCs/>
          <w:sz w:val="12"/>
          <w:szCs w:val="12"/>
        </w:rPr>
        <w:t>»………………………………………………………………………………………………3</w:t>
      </w: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226FE6" w:rsidRDefault="00226FE6" w:rsidP="00CF7C42">
      <w:pPr>
        <w:tabs>
          <w:tab w:val="left" w:pos="6936"/>
        </w:tabs>
        <w:spacing w:after="0" w:line="240" w:lineRule="auto"/>
        <w:ind w:firstLine="284"/>
        <w:jc w:val="both"/>
        <w:rPr>
          <w:rFonts w:ascii="Times New Roman" w:eastAsia="Calibri" w:hAnsi="Times New Roman" w:cs="Times New Roman"/>
          <w:bCs/>
          <w:sz w:val="12"/>
          <w:szCs w:val="12"/>
        </w:rPr>
      </w:pP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CE095D" w:rsidRDefault="00CE095D"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071EC" w:rsidRDefault="00A071EC" w:rsidP="00CF7C42">
      <w:pPr>
        <w:tabs>
          <w:tab w:val="left" w:pos="6936"/>
        </w:tabs>
        <w:spacing w:after="0" w:line="240" w:lineRule="auto"/>
        <w:ind w:firstLine="284"/>
        <w:jc w:val="both"/>
        <w:rPr>
          <w:rFonts w:ascii="Times New Roman" w:eastAsia="Calibri" w:hAnsi="Times New Roman" w:cs="Times New Roman"/>
          <w:bCs/>
          <w:sz w:val="12"/>
          <w:szCs w:val="12"/>
        </w:rPr>
      </w:pPr>
    </w:p>
    <w:p w:rsidR="00324C33" w:rsidRDefault="00324C33"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F07BF4" w:rsidRDefault="00F07BF4" w:rsidP="00916C3B">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3659E3" w:rsidRPr="003659E3" w:rsidRDefault="003659E3" w:rsidP="003659E3">
      <w:pPr>
        <w:tabs>
          <w:tab w:val="left" w:pos="0"/>
        </w:tabs>
        <w:spacing w:after="0" w:line="240" w:lineRule="auto"/>
        <w:ind w:firstLine="284"/>
        <w:jc w:val="center"/>
        <w:rPr>
          <w:rFonts w:ascii="Times New Roman" w:hAnsi="Times New Roman" w:cs="Times New Roman"/>
          <w:sz w:val="12"/>
          <w:szCs w:val="12"/>
        </w:rPr>
      </w:pPr>
      <w:r w:rsidRPr="003659E3">
        <w:rPr>
          <w:rFonts w:ascii="Times New Roman" w:hAnsi="Times New Roman" w:cs="Times New Roman"/>
          <w:sz w:val="12"/>
          <w:szCs w:val="12"/>
        </w:rPr>
        <w:lastRenderedPageBreak/>
        <w:t xml:space="preserve">Заключение </w:t>
      </w:r>
      <w:proofErr w:type="gramStart"/>
      <w:r w:rsidRPr="003659E3">
        <w:rPr>
          <w:rFonts w:ascii="Times New Roman" w:hAnsi="Times New Roman" w:cs="Times New Roman"/>
          <w:sz w:val="12"/>
          <w:szCs w:val="12"/>
        </w:rPr>
        <w:t xml:space="preserve">о </w:t>
      </w:r>
      <w:r>
        <w:rPr>
          <w:rFonts w:ascii="Times New Roman" w:hAnsi="Times New Roman" w:cs="Times New Roman"/>
          <w:sz w:val="12"/>
          <w:szCs w:val="12"/>
        </w:rPr>
        <w:t xml:space="preserve">результатах публичных слушаний </w:t>
      </w:r>
      <w:r w:rsidRPr="003659E3">
        <w:rPr>
          <w:rFonts w:ascii="Times New Roman" w:hAnsi="Times New Roman" w:cs="Times New Roman"/>
          <w:sz w:val="12"/>
          <w:szCs w:val="12"/>
        </w:rPr>
        <w:t>в сельском поселении Сургут муниципального района Сергиевский Самарской области по проекту Постановления о предоставлении разрешения на отклонение</w:t>
      </w:r>
      <w:proofErr w:type="gramEnd"/>
      <w:r w:rsidRPr="003659E3">
        <w:rPr>
          <w:rFonts w:ascii="Times New Roman" w:hAnsi="Times New Roman" w:cs="Times New Roman"/>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63:31:1101011:994, площадью 736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расположенного по адресу: </w:t>
      </w:r>
      <w:proofErr w:type="gramStart"/>
      <w:r w:rsidRPr="003659E3">
        <w:rPr>
          <w:rFonts w:ascii="Times New Roman" w:hAnsi="Times New Roman" w:cs="Times New Roman"/>
          <w:sz w:val="12"/>
          <w:szCs w:val="12"/>
        </w:rPr>
        <w:t>Самарская область, муниципальный район Сергиевский, п.</w:t>
      </w:r>
      <w:r>
        <w:rPr>
          <w:rFonts w:ascii="Times New Roman" w:hAnsi="Times New Roman" w:cs="Times New Roman"/>
          <w:sz w:val="12"/>
          <w:szCs w:val="12"/>
        </w:rPr>
        <w:t xml:space="preserve"> </w:t>
      </w:r>
      <w:r w:rsidRPr="003659E3">
        <w:rPr>
          <w:rFonts w:ascii="Times New Roman" w:hAnsi="Times New Roman" w:cs="Times New Roman"/>
          <w:sz w:val="12"/>
          <w:szCs w:val="12"/>
        </w:rPr>
        <w:t>Сургут, ул.</w:t>
      </w:r>
      <w:r>
        <w:rPr>
          <w:rFonts w:ascii="Times New Roman" w:hAnsi="Times New Roman" w:cs="Times New Roman"/>
          <w:sz w:val="12"/>
          <w:szCs w:val="12"/>
        </w:rPr>
        <w:t xml:space="preserve"> </w:t>
      </w:r>
      <w:r w:rsidRPr="003659E3">
        <w:rPr>
          <w:rFonts w:ascii="Times New Roman" w:hAnsi="Times New Roman" w:cs="Times New Roman"/>
          <w:sz w:val="12"/>
          <w:szCs w:val="12"/>
        </w:rPr>
        <w:t>Первомайская, д.5</w:t>
      </w:r>
      <w:proofErr w:type="gramEnd"/>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659E3">
        <w:rPr>
          <w:rFonts w:ascii="Times New Roman" w:hAnsi="Times New Roman" w:cs="Times New Roman"/>
          <w:sz w:val="12"/>
          <w:szCs w:val="12"/>
        </w:rPr>
        <w:t xml:space="preserve"> Дата оформления заключения: «27» сентября 2021 года.</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659E3">
        <w:rPr>
          <w:rFonts w:ascii="Times New Roman" w:hAnsi="Times New Roman" w:cs="Times New Roman"/>
          <w:sz w:val="12"/>
          <w:szCs w:val="12"/>
        </w:rPr>
        <w:t>Дата проведения публичных слушаний: с 03.09.2021 г. по 27.09.2021 г.</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659E3">
        <w:rPr>
          <w:rFonts w:ascii="Times New Roman" w:hAnsi="Times New Roman" w:cs="Times New Roman"/>
          <w:sz w:val="12"/>
          <w:szCs w:val="12"/>
        </w:rPr>
        <w:t xml:space="preserve">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 Сургут, </w:t>
      </w:r>
      <w:proofErr w:type="spellStart"/>
      <w:r w:rsidRPr="003659E3">
        <w:rPr>
          <w:rFonts w:ascii="Times New Roman" w:hAnsi="Times New Roman" w:cs="Times New Roman"/>
          <w:sz w:val="12"/>
          <w:szCs w:val="12"/>
        </w:rPr>
        <w:t>ул</w:t>
      </w:r>
      <w:proofErr w:type="gramStart"/>
      <w:r w:rsidRPr="003659E3">
        <w:rPr>
          <w:rFonts w:ascii="Times New Roman" w:hAnsi="Times New Roman" w:cs="Times New Roman"/>
          <w:sz w:val="12"/>
          <w:szCs w:val="12"/>
        </w:rPr>
        <w:t>.П</w:t>
      </w:r>
      <w:proofErr w:type="gramEnd"/>
      <w:r w:rsidRPr="003659E3">
        <w:rPr>
          <w:rFonts w:ascii="Times New Roman" w:hAnsi="Times New Roman" w:cs="Times New Roman"/>
          <w:sz w:val="12"/>
          <w:szCs w:val="12"/>
        </w:rPr>
        <w:t>ервомайская</w:t>
      </w:r>
      <w:proofErr w:type="spellEnd"/>
      <w:r w:rsidRPr="003659E3">
        <w:rPr>
          <w:rFonts w:ascii="Times New Roman" w:hAnsi="Times New Roman" w:cs="Times New Roman"/>
          <w:sz w:val="12"/>
          <w:szCs w:val="12"/>
        </w:rPr>
        <w:t>, д.12а.</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4. </w:t>
      </w:r>
      <w:proofErr w:type="gramStart"/>
      <w:r w:rsidRPr="003659E3">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03 сентября 2021 года № 8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w:t>
      </w:r>
      <w:proofErr w:type="gram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w:t>
      </w:r>
      <w:proofErr w:type="gramStart"/>
      <w:r w:rsidRPr="003659E3">
        <w:rPr>
          <w:rFonts w:ascii="Times New Roman" w:hAnsi="Times New Roman" w:cs="Times New Roman"/>
          <w:sz w:val="12"/>
          <w:szCs w:val="12"/>
        </w:rPr>
        <w:t>расположенного</w:t>
      </w:r>
      <w:proofErr w:type="gramEnd"/>
      <w:r w:rsidRPr="003659E3">
        <w:rPr>
          <w:rFonts w:ascii="Times New Roman" w:hAnsi="Times New Roman" w:cs="Times New Roman"/>
          <w:sz w:val="12"/>
          <w:szCs w:val="12"/>
        </w:rPr>
        <w:t xml:space="preserve"> по адресу: Самарская область, муниципальный район Сергиевский, </w:t>
      </w:r>
      <w:proofErr w:type="spellStart"/>
      <w:r w:rsidRPr="003659E3">
        <w:rPr>
          <w:rFonts w:ascii="Times New Roman" w:hAnsi="Times New Roman" w:cs="Times New Roman"/>
          <w:sz w:val="12"/>
          <w:szCs w:val="12"/>
        </w:rPr>
        <w:t>п</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ургут</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ул.Первомайская</w:t>
      </w:r>
      <w:proofErr w:type="spellEnd"/>
      <w:r w:rsidRPr="003659E3">
        <w:rPr>
          <w:rFonts w:ascii="Times New Roman" w:hAnsi="Times New Roman" w:cs="Times New Roman"/>
          <w:sz w:val="12"/>
          <w:szCs w:val="12"/>
        </w:rPr>
        <w:t>, д.5», опубликованное в газете «Сергиевский вестник»  от 03.09.2021 № 87 (609).</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63:31:1101011:994, площадью 736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3659E3">
        <w:rPr>
          <w:rFonts w:ascii="Times New Roman" w:hAnsi="Times New Roman" w:cs="Times New Roman"/>
          <w:sz w:val="12"/>
          <w:szCs w:val="12"/>
        </w:rPr>
        <w:t>п</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ургут</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ул.Первомайская</w:t>
      </w:r>
      <w:proofErr w:type="spellEnd"/>
      <w:r w:rsidRPr="003659E3">
        <w:rPr>
          <w:rFonts w:ascii="Times New Roman" w:hAnsi="Times New Roman" w:cs="Times New Roman"/>
          <w:sz w:val="12"/>
          <w:szCs w:val="12"/>
        </w:rPr>
        <w:t>, д.5.</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Сургут муниципального района Сергиевский Самарской области по адресу: </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в поселке Сургут – 09.09.2021 в 14:00 часов по адресу: 446551, Самарская область, Сергиевский район, поселок Сургут, улица Первомайская, дом 12а - приняли участие 6 (шесть) человек;</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7. Реквизиты Протокола публичных слушаний, на основании которого подготовлено Заключение: «20» сентября 2021 г.</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8.</w:t>
      </w:r>
      <w:r w:rsidRPr="003659E3">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Сургут, постоянно проживающих на территории сельского поселения Сургут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расположенного по адресу:</w:t>
      </w:r>
      <w:proofErr w:type="gramEnd"/>
      <w:r w:rsidRPr="003659E3">
        <w:rPr>
          <w:rFonts w:ascii="Times New Roman" w:hAnsi="Times New Roman" w:cs="Times New Roman"/>
          <w:sz w:val="12"/>
          <w:szCs w:val="12"/>
        </w:rPr>
        <w:t xml:space="preserve"> Самарская область, муниципальный район Сергиевский, </w:t>
      </w:r>
      <w:proofErr w:type="spellStart"/>
      <w:r w:rsidRPr="003659E3">
        <w:rPr>
          <w:rFonts w:ascii="Times New Roman" w:hAnsi="Times New Roman" w:cs="Times New Roman"/>
          <w:sz w:val="12"/>
          <w:szCs w:val="12"/>
        </w:rPr>
        <w:t>п</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ургут</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ул.Первомайская</w:t>
      </w:r>
      <w:proofErr w:type="spellEnd"/>
      <w:r w:rsidRPr="003659E3">
        <w:rPr>
          <w:rFonts w:ascii="Times New Roman" w:hAnsi="Times New Roman" w:cs="Times New Roman"/>
          <w:sz w:val="12"/>
          <w:szCs w:val="12"/>
        </w:rPr>
        <w:t>, д.5, внесли в Протокол публичных слушаний – 2 (два) человека.</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9. </w:t>
      </w:r>
      <w:proofErr w:type="gramStart"/>
      <w:r w:rsidRPr="003659E3">
        <w:rPr>
          <w:rFonts w:ascii="Times New Roman" w:hAnsi="Times New Roman" w:cs="Times New Roman"/>
          <w:sz w:val="12"/>
          <w:szCs w:val="12"/>
        </w:rPr>
        <w:t xml:space="preserve">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расположенного по адресу:</w:t>
      </w:r>
      <w:proofErr w:type="gramEnd"/>
      <w:r w:rsidRPr="003659E3">
        <w:rPr>
          <w:rFonts w:ascii="Times New Roman" w:hAnsi="Times New Roman" w:cs="Times New Roman"/>
          <w:sz w:val="12"/>
          <w:szCs w:val="12"/>
        </w:rPr>
        <w:t xml:space="preserve"> Самарская область, муниципальный район Сергиевский, </w:t>
      </w:r>
      <w:proofErr w:type="spellStart"/>
      <w:r w:rsidRPr="003659E3">
        <w:rPr>
          <w:rFonts w:ascii="Times New Roman" w:hAnsi="Times New Roman" w:cs="Times New Roman"/>
          <w:sz w:val="12"/>
          <w:szCs w:val="12"/>
        </w:rPr>
        <w:t>п</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ургут</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ул.Первомайская</w:t>
      </w:r>
      <w:proofErr w:type="spellEnd"/>
      <w:r w:rsidRPr="003659E3">
        <w:rPr>
          <w:rFonts w:ascii="Times New Roman" w:hAnsi="Times New Roman" w:cs="Times New Roman"/>
          <w:sz w:val="12"/>
          <w:szCs w:val="12"/>
        </w:rPr>
        <w:t>, д.5:</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3659E3">
        <w:rPr>
          <w:rFonts w:ascii="Times New Roman" w:hAnsi="Times New Roman" w:cs="Times New Roman"/>
          <w:sz w:val="12"/>
          <w:szCs w:val="12"/>
        </w:rPr>
        <w:t>п</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ургут</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ул.Первомайская</w:t>
      </w:r>
      <w:proofErr w:type="spellEnd"/>
      <w:r w:rsidRPr="003659E3">
        <w:rPr>
          <w:rFonts w:ascii="Times New Roman" w:hAnsi="Times New Roman" w:cs="Times New Roman"/>
          <w:sz w:val="12"/>
          <w:szCs w:val="12"/>
        </w:rPr>
        <w:t>, д.5, другие мнения, содержащие положительную оценку по вопросу публичных слушаний, высказали – 2 (два) человека.</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3659E3">
        <w:rPr>
          <w:rFonts w:ascii="Times New Roman" w:hAnsi="Times New Roman" w:cs="Times New Roman"/>
          <w:sz w:val="12"/>
          <w:szCs w:val="12"/>
        </w:rPr>
        <w:t>п</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ургут</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ул.Первомайская</w:t>
      </w:r>
      <w:proofErr w:type="spellEnd"/>
      <w:r w:rsidRPr="003659E3">
        <w:rPr>
          <w:rFonts w:ascii="Times New Roman" w:hAnsi="Times New Roman" w:cs="Times New Roman"/>
          <w:sz w:val="12"/>
          <w:szCs w:val="12"/>
        </w:rPr>
        <w:t>, д.5, не высказаны.</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расположенного по адресу: Самарская область, муниципальный район Сергиевский, </w:t>
      </w:r>
      <w:proofErr w:type="spellStart"/>
      <w:r w:rsidRPr="003659E3">
        <w:rPr>
          <w:rFonts w:ascii="Times New Roman" w:hAnsi="Times New Roman" w:cs="Times New Roman"/>
          <w:sz w:val="12"/>
          <w:szCs w:val="12"/>
        </w:rPr>
        <w:t>п</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ургут</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ул.Первомайская</w:t>
      </w:r>
      <w:proofErr w:type="spellEnd"/>
      <w:r w:rsidRPr="003659E3">
        <w:rPr>
          <w:rFonts w:ascii="Times New Roman" w:hAnsi="Times New Roman" w:cs="Times New Roman"/>
          <w:sz w:val="12"/>
          <w:szCs w:val="12"/>
        </w:rPr>
        <w:t>, д.5,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3659E3" w:rsidRPr="003659E3" w:rsidRDefault="003659E3" w:rsidP="003659E3">
      <w:pPr>
        <w:tabs>
          <w:tab w:val="left" w:pos="0"/>
        </w:tabs>
        <w:spacing w:after="0" w:line="240" w:lineRule="auto"/>
        <w:ind w:firstLine="284"/>
        <w:jc w:val="right"/>
        <w:rPr>
          <w:rFonts w:ascii="Times New Roman" w:hAnsi="Times New Roman" w:cs="Times New Roman"/>
          <w:sz w:val="12"/>
          <w:szCs w:val="12"/>
        </w:rPr>
      </w:pPr>
      <w:r w:rsidRPr="003659E3">
        <w:rPr>
          <w:rFonts w:ascii="Times New Roman" w:hAnsi="Times New Roman" w:cs="Times New Roman"/>
          <w:sz w:val="12"/>
          <w:szCs w:val="12"/>
        </w:rPr>
        <w:t>Глава сельского поселения Сургут</w:t>
      </w:r>
    </w:p>
    <w:p w:rsidR="003659E3" w:rsidRDefault="003659E3" w:rsidP="003659E3">
      <w:pPr>
        <w:tabs>
          <w:tab w:val="left" w:pos="0"/>
        </w:tabs>
        <w:spacing w:after="0" w:line="240" w:lineRule="auto"/>
        <w:ind w:firstLine="284"/>
        <w:jc w:val="right"/>
        <w:rPr>
          <w:rFonts w:ascii="Times New Roman" w:hAnsi="Times New Roman" w:cs="Times New Roman"/>
          <w:sz w:val="12"/>
          <w:szCs w:val="12"/>
        </w:rPr>
      </w:pPr>
      <w:r w:rsidRPr="003659E3">
        <w:rPr>
          <w:rFonts w:ascii="Times New Roman" w:hAnsi="Times New Roman" w:cs="Times New Roman"/>
          <w:sz w:val="12"/>
          <w:szCs w:val="12"/>
        </w:rPr>
        <w:t xml:space="preserve">муниципального района Сергиевский                                </w:t>
      </w:r>
    </w:p>
    <w:p w:rsidR="00FA1AD2" w:rsidRDefault="003659E3" w:rsidP="003659E3">
      <w:pPr>
        <w:tabs>
          <w:tab w:val="left" w:pos="0"/>
        </w:tabs>
        <w:spacing w:after="0" w:line="240" w:lineRule="auto"/>
        <w:ind w:firstLine="284"/>
        <w:jc w:val="right"/>
        <w:rPr>
          <w:rFonts w:ascii="Times New Roman" w:hAnsi="Times New Roman" w:cs="Times New Roman"/>
          <w:sz w:val="12"/>
          <w:szCs w:val="12"/>
        </w:rPr>
      </w:pPr>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С.А.Содомов</w:t>
      </w:r>
      <w:proofErr w:type="spellEnd"/>
    </w:p>
    <w:p w:rsidR="003659E3" w:rsidRDefault="003659E3" w:rsidP="003659E3">
      <w:pPr>
        <w:tabs>
          <w:tab w:val="left" w:pos="0"/>
        </w:tabs>
        <w:spacing w:after="0" w:line="240" w:lineRule="auto"/>
        <w:ind w:firstLine="284"/>
        <w:jc w:val="right"/>
        <w:rPr>
          <w:rFonts w:ascii="Times New Roman" w:hAnsi="Times New Roman" w:cs="Times New Roman"/>
          <w:sz w:val="12"/>
          <w:szCs w:val="12"/>
        </w:rPr>
      </w:pPr>
    </w:p>
    <w:p w:rsidR="003659E3" w:rsidRPr="003659E3" w:rsidRDefault="003659E3" w:rsidP="003659E3">
      <w:pPr>
        <w:tabs>
          <w:tab w:val="left" w:pos="0"/>
        </w:tabs>
        <w:spacing w:after="0" w:line="240" w:lineRule="auto"/>
        <w:ind w:firstLine="284"/>
        <w:jc w:val="center"/>
        <w:rPr>
          <w:rFonts w:ascii="Times New Roman" w:hAnsi="Times New Roman" w:cs="Times New Roman"/>
          <w:sz w:val="12"/>
          <w:szCs w:val="12"/>
        </w:rPr>
      </w:pPr>
      <w:r w:rsidRPr="003659E3">
        <w:rPr>
          <w:rFonts w:ascii="Times New Roman" w:hAnsi="Times New Roman" w:cs="Times New Roman"/>
          <w:sz w:val="12"/>
          <w:szCs w:val="12"/>
        </w:rPr>
        <w:t>ИНФОРМАЦИОННОЕ СООБЩЕНИЕ</w:t>
      </w:r>
    </w:p>
    <w:p w:rsidR="003659E3" w:rsidRDefault="003659E3" w:rsidP="003659E3">
      <w:pPr>
        <w:tabs>
          <w:tab w:val="left" w:pos="0"/>
        </w:tabs>
        <w:spacing w:after="0" w:line="240" w:lineRule="auto"/>
        <w:ind w:firstLine="284"/>
        <w:jc w:val="both"/>
        <w:rPr>
          <w:rFonts w:ascii="Times New Roman" w:hAnsi="Times New Roman" w:cs="Times New Roman"/>
          <w:sz w:val="12"/>
          <w:szCs w:val="12"/>
        </w:rPr>
      </w:pPr>
      <w:proofErr w:type="gramStart"/>
      <w:r w:rsidRPr="003659E3">
        <w:rPr>
          <w:rFonts w:ascii="Times New Roman" w:hAnsi="Times New Roman" w:cs="Times New Roman"/>
          <w:sz w:val="12"/>
          <w:szCs w:val="12"/>
        </w:rPr>
        <w:t xml:space="preserve">Руководствуясь п. 1 ч. 8 ст. 5.1 </w:t>
      </w:r>
      <w:proofErr w:type="spellStart"/>
      <w:r w:rsidRPr="003659E3">
        <w:rPr>
          <w:rFonts w:ascii="Times New Roman" w:hAnsi="Times New Roman" w:cs="Times New Roman"/>
          <w:sz w:val="12"/>
          <w:szCs w:val="12"/>
        </w:rPr>
        <w:t>ГрК</w:t>
      </w:r>
      <w:proofErr w:type="spellEnd"/>
      <w:r w:rsidRPr="003659E3">
        <w:rPr>
          <w:rFonts w:ascii="Times New Roman" w:hAnsi="Times New Roman" w:cs="Times New Roman"/>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№6, в соответствии с Постановлением Главы городского поселения Суходол муниципального</w:t>
      </w:r>
      <w:proofErr w:type="gramEnd"/>
      <w:r w:rsidRPr="003659E3">
        <w:rPr>
          <w:rFonts w:ascii="Times New Roman" w:hAnsi="Times New Roman" w:cs="Times New Roman"/>
          <w:sz w:val="12"/>
          <w:szCs w:val="12"/>
        </w:rPr>
        <w:t xml:space="preserve"> района Сергиевский Самарской области № 9 от 21.09.2021 г.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3659E3">
        <w:rPr>
          <w:rFonts w:ascii="Times New Roman" w:hAnsi="Times New Roman" w:cs="Times New Roman"/>
          <w:sz w:val="12"/>
          <w:szCs w:val="12"/>
        </w:rPr>
        <w:t>п.г.т</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уходол</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ул.Пушкина</w:t>
      </w:r>
      <w:proofErr w:type="spellEnd"/>
      <w:r w:rsidRPr="003659E3">
        <w:rPr>
          <w:rFonts w:ascii="Times New Roman" w:hAnsi="Times New Roman" w:cs="Times New Roman"/>
          <w:sz w:val="12"/>
          <w:szCs w:val="12"/>
        </w:rPr>
        <w:t xml:space="preserve">, д.29-Б, 720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с кадастровым номером 63:31:1102014:862»,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3659E3">
        <w:rPr>
          <w:rFonts w:ascii="Times New Roman" w:hAnsi="Times New Roman" w:cs="Times New Roman"/>
          <w:sz w:val="12"/>
          <w:szCs w:val="12"/>
        </w:rPr>
        <w:t>п.г.т</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уходол</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ул.Пушкина</w:t>
      </w:r>
      <w:proofErr w:type="spellEnd"/>
      <w:r w:rsidRPr="003659E3">
        <w:rPr>
          <w:rFonts w:ascii="Times New Roman" w:hAnsi="Times New Roman" w:cs="Times New Roman"/>
          <w:sz w:val="12"/>
          <w:szCs w:val="12"/>
        </w:rPr>
        <w:t xml:space="preserve">, д.29-Б, 720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с кадастровым номером 63:31:1102014:862» в газете «Сергиевский вестник» и размещение указанного проекта Постановления Администрации городского поселения Суходол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C25283">
          <w:rPr>
            <w:rStyle w:val="afb"/>
            <w:rFonts w:ascii="Times New Roman" w:hAnsi="Times New Roman" w:cs="Times New Roman"/>
            <w:sz w:val="12"/>
            <w:szCs w:val="12"/>
          </w:rPr>
          <w:t>http://sergievsk.ru/</w:t>
        </w:r>
      </w:hyperlink>
      <w:r w:rsidRPr="003659E3">
        <w:rPr>
          <w:rFonts w:ascii="Times New Roman" w:hAnsi="Times New Roman" w:cs="Times New Roman"/>
          <w:sz w:val="12"/>
          <w:szCs w:val="12"/>
        </w:rPr>
        <w:t>.</w:t>
      </w:r>
    </w:p>
    <w:p w:rsidR="003659E3" w:rsidRDefault="003659E3" w:rsidP="003659E3">
      <w:pPr>
        <w:tabs>
          <w:tab w:val="left" w:pos="0"/>
        </w:tabs>
        <w:spacing w:after="0" w:line="240" w:lineRule="auto"/>
        <w:ind w:firstLine="284"/>
        <w:jc w:val="right"/>
        <w:rPr>
          <w:rFonts w:ascii="Times New Roman" w:hAnsi="Times New Roman" w:cs="Times New Roman"/>
          <w:sz w:val="12"/>
          <w:szCs w:val="12"/>
        </w:rPr>
      </w:pPr>
      <w:r w:rsidRPr="003659E3">
        <w:rPr>
          <w:rFonts w:ascii="Times New Roman" w:hAnsi="Times New Roman" w:cs="Times New Roman"/>
          <w:sz w:val="12"/>
          <w:szCs w:val="12"/>
        </w:rPr>
        <w:t>ПРОЕКТ</w:t>
      </w:r>
    </w:p>
    <w:p w:rsidR="003659E3" w:rsidRPr="003659E3" w:rsidRDefault="003659E3" w:rsidP="003659E3">
      <w:pPr>
        <w:tabs>
          <w:tab w:val="left" w:pos="0"/>
        </w:tabs>
        <w:spacing w:after="0" w:line="240" w:lineRule="auto"/>
        <w:ind w:firstLine="284"/>
        <w:jc w:val="center"/>
        <w:rPr>
          <w:rFonts w:ascii="Times New Roman" w:hAnsi="Times New Roman" w:cs="Times New Roman"/>
          <w:sz w:val="12"/>
          <w:szCs w:val="12"/>
        </w:rPr>
      </w:pPr>
      <w:r w:rsidRPr="003659E3">
        <w:rPr>
          <w:rFonts w:ascii="Times New Roman" w:hAnsi="Times New Roman" w:cs="Times New Roman"/>
          <w:sz w:val="12"/>
          <w:szCs w:val="12"/>
        </w:rPr>
        <w:t>Администрация</w:t>
      </w:r>
    </w:p>
    <w:p w:rsidR="003659E3" w:rsidRPr="003659E3" w:rsidRDefault="003659E3" w:rsidP="003659E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3659E3">
        <w:rPr>
          <w:rFonts w:ascii="Times New Roman" w:hAnsi="Times New Roman" w:cs="Times New Roman"/>
          <w:sz w:val="12"/>
          <w:szCs w:val="12"/>
        </w:rPr>
        <w:t>Суходол</w:t>
      </w:r>
    </w:p>
    <w:p w:rsidR="003659E3" w:rsidRPr="003659E3" w:rsidRDefault="003659E3" w:rsidP="003659E3">
      <w:pPr>
        <w:tabs>
          <w:tab w:val="left" w:pos="0"/>
        </w:tabs>
        <w:spacing w:after="0" w:line="240" w:lineRule="auto"/>
        <w:ind w:firstLine="284"/>
        <w:jc w:val="center"/>
        <w:rPr>
          <w:rFonts w:ascii="Times New Roman" w:hAnsi="Times New Roman" w:cs="Times New Roman"/>
          <w:sz w:val="12"/>
          <w:szCs w:val="12"/>
        </w:rPr>
      </w:pPr>
      <w:r w:rsidRPr="003659E3">
        <w:rPr>
          <w:rFonts w:ascii="Times New Roman" w:hAnsi="Times New Roman" w:cs="Times New Roman"/>
          <w:sz w:val="12"/>
          <w:szCs w:val="12"/>
        </w:rPr>
        <w:t>муниципального района Сергиевский</w:t>
      </w:r>
    </w:p>
    <w:p w:rsidR="003659E3" w:rsidRPr="003659E3" w:rsidRDefault="003659E3" w:rsidP="003659E3">
      <w:pPr>
        <w:tabs>
          <w:tab w:val="left" w:pos="0"/>
        </w:tabs>
        <w:spacing w:after="0" w:line="240" w:lineRule="auto"/>
        <w:ind w:firstLine="284"/>
        <w:jc w:val="center"/>
        <w:rPr>
          <w:rFonts w:ascii="Times New Roman" w:hAnsi="Times New Roman" w:cs="Times New Roman"/>
          <w:sz w:val="12"/>
          <w:szCs w:val="12"/>
        </w:rPr>
      </w:pPr>
      <w:r w:rsidRPr="003659E3">
        <w:rPr>
          <w:rFonts w:ascii="Times New Roman" w:hAnsi="Times New Roman" w:cs="Times New Roman"/>
          <w:sz w:val="12"/>
          <w:szCs w:val="12"/>
        </w:rPr>
        <w:t>Самарской области</w:t>
      </w:r>
    </w:p>
    <w:p w:rsidR="003659E3" w:rsidRPr="003659E3" w:rsidRDefault="003659E3" w:rsidP="003659E3">
      <w:pPr>
        <w:tabs>
          <w:tab w:val="left" w:pos="0"/>
        </w:tabs>
        <w:spacing w:after="0" w:line="240" w:lineRule="auto"/>
        <w:ind w:firstLine="284"/>
        <w:jc w:val="center"/>
        <w:rPr>
          <w:rFonts w:ascii="Times New Roman" w:hAnsi="Times New Roman" w:cs="Times New Roman"/>
          <w:sz w:val="12"/>
          <w:szCs w:val="12"/>
        </w:rPr>
      </w:pPr>
      <w:r w:rsidRPr="003659E3">
        <w:rPr>
          <w:rFonts w:ascii="Times New Roman" w:hAnsi="Times New Roman" w:cs="Times New Roman"/>
          <w:sz w:val="12"/>
          <w:szCs w:val="12"/>
        </w:rPr>
        <w:t>ПОСТАНОВЛЕНИЕ</w:t>
      </w:r>
    </w:p>
    <w:p w:rsidR="003659E3" w:rsidRDefault="003659E3" w:rsidP="003659E3">
      <w:pPr>
        <w:tabs>
          <w:tab w:val="left" w:pos="0"/>
        </w:tabs>
        <w:spacing w:after="0" w:line="240" w:lineRule="auto"/>
        <w:ind w:firstLine="284"/>
        <w:rPr>
          <w:rFonts w:ascii="Times New Roman" w:hAnsi="Times New Roman" w:cs="Times New Roman"/>
          <w:sz w:val="12"/>
          <w:szCs w:val="12"/>
        </w:rPr>
      </w:pPr>
      <w:r w:rsidRPr="003659E3">
        <w:rPr>
          <w:rFonts w:ascii="Times New Roman" w:hAnsi="Times New Roman" w:cs="Times New Roman"/>
          <w:sz w:val="12"/>
          <w:szCs w:val="12"/>
        </w:rPr>
        <w:t xml:space="preserve">«___» ____ 2021 г. </w:t>
      </w:r>
      <w:r>
        <w:rPr>
          <w:rFonts w:ascii="Times New Roman" w:hAnsi="Times New Roman" w:cs="Times New Roman"/>
          <w:sz w:val="12"/>
          <w:szCs w:val="12"/>
        </w:rPr>
        <w:t xml:space="preserve">                                                                                                                                                                                                   </w:t>
      </w:r>
      <w:r w:rsidRPr="003659E3">
        <w:rPr>
          <w:rFonts w:ascii="Times New Roman" w:hAnsi="Times New Roman" w:cs="Times New Roman"/>
          <w:sz w:val="12"/>
          <w:szCs w:val="12"/>
        </w:rPr>
        <w:t>№ ___</w:t>
      </w:r>
    </w:p>
    <w:p w:rsidR="003659E3" w:rsidRDefault="003659E3" w:rsidP="003659E3">
      <w:pPr>
        <w:tabs>
          <w:tab w:val="left" w:pos="0"/>
        </w:tabs>
        <w:spacing w:after="0" w:line="240" w:lineRule="auto"/>
        <w:ind w:firstLine="284"/>
        <w:jc w:val="center"/>
        <w:rPr>
          <w:rFonts w:ascii="Times New Roman" w:hAnsi="Times New Roman" w:cs="Times New Roman"/>
          <w:sz w:val="12"/>
          <w:szCs w:val="12"/>
        </w:rPr>
      </w:pPr>
      <w:r w:rsidRPr="003659E3">
        <w:rPr>
          <w:rFonts w:ascii="Times New Roman" w:hAnsi="Times New Roman" w:cs="Times New Roman"/>
          <w:sz w:val="12"/>
          <w:szCs w:val="12"/>
        </w:rPr>
        <w:lastRenderedPageBreak/>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3659E3">
        <w:rPr>
          <w:rFonts w:ascii="Times New Roman" w:hAnsi="Times New Roman" w:cs="Times New Roman"/>
          <w:sz w:val="12"/>
          <w:szCs w:val="12"/>
        </w:rPr>
        <w:t>п.г.т</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уходол</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ул.Пушкина</w:t>
      </w:r>
      <w:proofErr w:type="spellEnd"/>
      <w:r w:rsidRPr="003659E3">
        <w:rPr>
          <w:rFonts w:ascii="Times New Roman" w:hAnsi="Times New Roman" w:cs="Times New Roman"/>
          <w:sz w:val="12"/>
          <w:szCs w:val="12"/>
        </w:rPr>
        <w:t xml:space="preserve">, д.29-Б, 720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с кадастровым номером 63:31:1102014:862</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Рассмотрев заявление Аракелян </w:t>
      </w:r>
      <w:proofErr w:type="spellStart"/>
      <w:r w:rsidRPr="003659E3">
        <w:rPr>
          <w:rFonts w:ascii="Times New Roman" w:hAnsi="Times New Roman" w:cs="Times New Roman"/>
          <w:sz w:val="12"/>
          <w:szCs w:val="12"/>
        </w:rPr>
        <w:t>Агаси</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Арташесовича</w:t>
      </w:r>
      <w:proofErr w:type="spellEnd"/>
      <w:r w:rsidRPr="003659E3">
        <w:rPr>
          <w:rFonts w:ascii="Times New Roman" w:hAnsi="Times New Roman" w:cs="Times New Roman"/>
          <w:sz w:val="12"/>
          <w:szCs w:val="12"/>
        </w:rPr>
        <w:t xml:space="preserve">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ПОСТАНОВЛЯЕТ:</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1. Предоставить разрешение на условно разрешенный вид использования земельного участка «бытовое обслужива</w:t>
      </w:r>
      <w:r>
        <w:rPr>
          <w:rFonts w:ascii="Times New Roman" w:hAnsi="Times New Roman" w:cs="Times New Roman"/>
          <w:sz w:val="12"/>
          <w:szCs w:val="12"/>
        </w:rPr>
        <w:t>ние», расположенного по адресу:</w:t>
      </w:r>
      <w:r w:rsidRPr="003659E3">
        <w:rPr>
          <w:rFonts w:ascii="Times New Roman" w:hAnsi="Times New Roman" w:cs="Times New Roman"/>
          <w:sz w:val="12"/>
          <w:szCs w:val="12"/>
        </w:rPr>
        <w:t xml:space="preserve"> Российская Федерация, Самарская область, муниципальный район Сергиевский, городское поселение Суходол, </w:t>
      </w:r>
      <w:proofErr w:type="spellStart"/>
      <w:r w:rsidRPr="003659E3">
        <w:rPr>
          <w:rFonts w:ascii="Times New Roman" w:hAnsi="Times New Roman" w:cs="Times New Roman"/>
          <w:sz w:val="12"/>
          <w:szCs w:val="12"/>
        </w:rPr>
        <w:t>п.г.т</w:t>
      </w:r>
      <w:proofErr w:type="gramStart"/>
      <w:r w:rsidRPr="003659E3">
        <w:rPr>
          <w:rFonts w:ascii="Times New Roman" w:hAnsi="Times New Roman" w:cs="Times New Roman"/>
          <w:sz w:val="12"/>
          <w:szCs w:val="12"/>
        </w:rPr>
        <w:t>.С</w:t>
      </w:r>
      <w:proofErr w:type="gramEnd"/>
      <w:r w:rsidRPr="003659E3">
        <w:rPr>
          <w:rFonts w:ascii="Times New Roman" w:hAnsi="Times New Roman" w:cs="Times New Roman"/>
          <w:sz w:val="12"/>
          <w:szCs w:val="12"/>
        </w:rPr>
        <w:t>уходол</w:t>
      </w:r>
      <w:proofErr w:type="spellEnd"/>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ул.Пушкина</w:t>
      </w:r>
      <w:proofErr w:type="spellEnd"/>
      <w:r w:rsidRPr="003659E3">
        <w:rPr>
          <w:rFonts w:ascii="Times New Roman" w:hAnsi="Times New Roman" w:cs="Times New Roman"/>
          <w:sz w:val="12"/>
          <w:szCs w:val="12"/>
        </w:rPr>
        <w:t xml:space="preserve">, д.29-Б, 720 </w:t>
      </w:r>
      <w:proofErr w:type="spellStart"/>
      <w:r w:rsidRPr="003659E3">
        <w:rPr>
          <w:rFonts w:ascii="Times New Roman" w:hAnsi="Times New Roman" w:cs="Times New Roman"/>
          <w:sz w:val="12"/>
          <w:szCs w:val="12"/>
        </w:rPr>
        <w:t>кв.м</w:t>
      </w:r>
      <w:proofErr w:type="spellEnd"/>
      <w:r w:rsidRPr="003659E3">
        <w:rPr>
          <w:rFonts w:ascii="Times New Roman" w:hAnsi="Times New Roman" w:cs="Times New Roman"/>
          <w:sz w:val="12"/>
          <w:szCs w:val="12"/>
        </w:rPr>
        <w:t xml:space="preserve">, с кадастровым номером 63:31:1102014:862. </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3659E3" w:rsidRPr="003659E3" w:rsidRDefault="003659E3" w:rsidP="003659E3">
      <w:pPr>
        <w:tabs>
          <w:tab w:val="left" w:pos="0"/>
        </w:tabs>
        <w:spacing w:after="0" w:line="240" w:lineRule="auto"/>
        <w:ind w:firstLine="284"/>
        <w:jc w:val="both"/>
        <w:rPr>
          <w:rFonts w:ascii="Times New Roman" w:hAnsi="Times New Roman" w:cs="Times New Roman"/>
          <w:sz w:val="12"/>
          <w:szCs w:val="12"/>
        </w:rPr>
      </w:pPr>
      <w:r w:rsidRPr="003659E3">
        <w:rPr>
          <w:rFonts w:ascii="Times New Roman" w:hAnsi="Times New Roman" w:cs="Times New Roman"/>
          <w:sz w:val="12"/>
          <w:szCs w:val="12"/>
        </w:rPr>
        <w:t xml:space="preserve">4. </w:t>
      </w:r>
      <w:proofErr w:type="gramStart"/>
      <w:r w:rsidRPr="003659E3">
        <w:rPr>
          <w:rFonts w:ascii="Times New Roman" w:hAnsi="Times New Roman" w:cs="Times New Roman"/>
          <w:sz w:val="12"/>
          <w:szCs w:val="12"/>
        </w:rPr>
        <w:t>Контроль за</w:t>
      </w:r>
      <w:proofErr w:type="gramEnd"/>
      <w:r w:rsidRPr="003659E3">
        <w:rPr>
          <w:rFonts w:ascii="Times New Roman" w:hAnsi="Times New Roman" w:cs="Times New Roman"/>
          <w:sz w:val="12"/>
          <w:szCs w:val="12"/>
        </w:rPr>
        <w:t xml:space="preserve"> выполнением настоящего Постановления оставляю за собой. </w:t>
      </w:r>
    </w:p>
    <w:p w:rsidR="003659E3" w:rsidRPr="003659E3" w:rsidRDefault="003659E3" w:rsidP="003659E3">
      <w:pPr>
        <w:tabs>
          <w:tab w:val="left" w:pos="0"/>
        </w:tabs>
        <w:spacing w:after="0" w:line="240" w:lineRule="auto"/>
        <w:ind w:firstLine="284"/>
        <w:jc w:val="right"/>
        <w:rPr>
          <w:rFonts w:ascii="Times New Roman" w:hAnsi="Times New Roman" w:cs="Times New Roman"/>
          <w:sz w:val="12"/>
          <w:szCs w:val="12"/>
        </w:rPr>
      </w:pPr>
      <w:r w:rsidRPr="003659E3">
        <w:rPr>
          <w:rFonts w:ascii="Times New Roman" w:hAnsi="Times New Roman" w:cs="Times New Roman"/>
          <w:sz w:val="12"/>
          <w:szCs w:val="12"/>
        </w:rPr>
        <w:t>Глава  городского поселения Суходол</w:t>
      </w:r>
    </w:p>
    <w:p w:rsidR="003659E3" w:rsidRDefault="003659E3" w:rsidP="003659E3">
      <w:pPr>
        <w:tabs>
          <w:tab w:val="left" w:pos="0"/>
        </w:tabs>
        <w:spacing w:after="0" w:line="240" w:lineRule="auto"/>
        <w:ind w:firstLine="284"/>
        <w:jc w:val="right"/>
        <w:rPr>
          <w:rFonts w:ascii="Times New Roman" w:hAnsi="Times New Roman" w:cs="Times New Roman"/>
          <w:sz w:val="12"/>
          <w:szCs w:val="12"/>
        </w:rPr>
      </w:pPr>
      <w:r w:rsidRPr="003659E3">
        <w:rPr>
          <w:rFonts w:ascii="Times New Roman" w:hAnsi="Times New Roman" w:cs="Times New Roman"/>
          <w:sz w:val="12"/>
          <w:szCs w:val="12"/>
        </w:rPr>
        <w:t xml:space="preserve">муниципального района Сергиевский                         </w:t>
      </w:r>
    </w:p>
    <w:p w:rsidR="003659E3" w:rsidRPr="00FA1AD2" w:rsidRDefault="003659E3" w:rsidP="003659E3">
      <w:pPr>
        <w:tabs>
          <w:tab w:val="left" w:pos="0"/>
        </w:tabs>
        <w:spacing w:after="0" w:line="240" w:lineRule="auto"/>
        <w:ind w:firstLine="284"/>
        <w:jc w:val="right"/>
        <w:rPr>
          <w:rFonts w:ascii="Times New Roman" w:hAnsi="Times New Roman" w:cs="Times New Roman"/>
          <w:sz w:val="12"/>
          <w:szCs w:val="12"/>
        </w:rPr>
      </w:pPr>
      <w:r w:rsidRPr="003659E3">
        <w:rPr>
          <w:rFonts w:ascii="Times New Roman" w:hAnsi="Times New Roman" w:cs="Times New Roman"/>
          <w:sz w:val="12"/>
          <w:szCs w:val="12"/>
        </w:rPr>
        <w:t xml:space="preserve">                        </w:t>
      </w:r>
      <w:proofErr w:type="spellStart"/>
      <w:r w:rsidRPr="003659E3">
        <w:rPr>
          <w:rFonts w:ascii="Times New Roman" w:hAnsi="Times New Roman" w:cs="Times New Roman"/>
          <w:sz w:val="12"/>
          <w:szCs w:val="12"/>
        </w:rPr>
        <w:t>В.В.Сапрыкин</w:t>
      </w:r>
      <w:proofErr w:type="spellEnd"/>
    </w:p>
    <w:p w:rsidR="00FA1AD2" w:rsidRPr="00FA1AD2" w:rsidRDefault="00FA1AD2" w:rsidP="003659E3">
      <w:pPr>
        <w:tabs>
          <w:tab w:val="left" w:pos="0"/>
        </w:tabs>
        <w:spacing w:after="0" w:line="240" w:lineRule="auto"/>
        <w:ind w:firstLine="284"/>
        <w:jc w:val="right"/>
        <w:rPr>
          <w:rFonts w:ascii="Times New Roman" w:hAnsi="Times New Roman" w:cs="Times New Roman"/>
          <w:sz w:val="12"/>
          <w:szCs w:val="12"/>
        </w:rPr>
      </w:pPr>
      <w:r w:rsidRPr="00FA1AD2">
        <w:rPr>
          <w:rFonts w:ascii="Times New Roman" w:hAnsi="Times New Roman" w:cs="Times New Roman"/>
          <w:sz w:val="12"/>
          <w:szCs w:val="12"/>
        </w:rPr>
        <w:t xml:space="preserve"> </w:t>
      </w:r>
      <w:r w:rsidRPr="00FA1AD2">
        <w:rPr>
          <w:rFonts w:ascii="Times New Roman" w:hAnsi="Times New Roman" w:cs="Times New Roman"/>
          <w:sz w:val="12"/>
          <w:szCs w:val="12"/>
        </w:rPr>
        <w:tab/>
        <w:t xml:space="preserve"> </w:t>
      </w:r>
      <w:r w:rsidRPr="00FA1AD2">
        <w:rPr>
          <w:rFonts w:ascii="Times New Roman" w:hAnsi="Times New Roman" w:cs="Times New Roman"/>
          <w:sz w:val="12"/>
          <w:szCs w:val="12"/>
        </w:rPr>
        <w:tab/>
        <w:t xml:space="preserve"> </w:t>
      </w:r>
    </w:p>
    <w:p w:rsid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r w:rsidRPr="00FA1AD2">
        <w:rPr>
          <w:rFonts w:ascii="Times New Roman" w:hAnsi="Times New Roman" w:cs="Times New Roman"/>
          <w:sz w:val="12"/>
          <w:szCs w:val="12"/>
        </w:rPr>
        <w:tab/>
        <w:t xml:space="preserve"> </w:t>
      </w:r>
      <w:r w:rsidRPr="00FA1AD2">
        <w:rPr>
          <w:rFonts w:ascii="Times New Roman" w:hAnsi="Times New Roman" w:cs="Times New Roman"/>
          <w:sz w:val="12"/>
          <w:szCs w:val="12"/>
        </w:rPr>
        <w:tab/>
      </w:r>
    </w:p>
    <w:p w:rsidR="00E92B65" w:rsidRDefault="00E92B65" w:rsidP="00F07BF4">
      <w:pPr>
        <w:tabs>
          <w:tab w:val="left" w:pos="0"/>
        </w:tabs>
        <w:spacing w:after="0" w:line="240" w:lineRule="auto"/>
        <w:ind w:firstLine="284"/>
        <w:jc w:val="center"/>
        <w:rPr>
          <w:rFonts w:ascii="Times New Roman" w:hAnsi="Times New Roman" w:cs="Times New Roman"/>
          <w:sz w:val="12"/>
          <w:szCs w:val="12"/>
        </w:rPr>
      </w:pPr>
    </w:p>
    <w:p w:rsidR="00F07BF4" w:rsidRPr="00F07BF4" w:rsidRDefault="00F07BF4" w:rsidP="00F07BF4">
      <w:pPr>
        <w:tabs>
          <w:tab w:val="left" w:pos="0"/>
        </w:tabs>
        <w:spacing w:after="0" w:line="240" w:lineRule="auto"/>
        <w:ind w:firstLine="284"/>
        <w:jc w:val="center"/>
        <w:rPr>
          <w:rFonts w:ascii="Times New Roman" w:hAnsi="Times New Roman" w:cs="Times New Roman"/>
          <w:sz w:val="12"/>
          <w:szCs w:val="12"/>
        </w:rPr>
      </w:pPr>
    </w:p>
    <w:p w:rsidR="00F07BF4" w:rsidRDefault="00F07BF4" w:rsidP="00F51F84">
      <w:pPr>
        <w:tabs>
          <w:tab w:val="left" w:pos="0"/>
        </w:tabs>
        <w:spacing w:after="0" w:line="240" w:lineRule="auto"/>
        <w:ind w:firstLine="284"/>
        <w:jc w:val="right"/>
        <w:rPr>
          <w:rFonts w:ascii="Times New Roman" w:hAnsi="Times New Roman" w:cs="Times New Roman"/>
          <w:sz w:val="12"/>
          <w:szCs w:val="12"/>
        </w:rPr>
      </w:pPr>
    </w:p>
    <w:p w:rsidR="00671ED8" w:rsidRDefault="00671ED8" w:rsidP="00671ED8">
      <w:pPr>
        <w:tabs>
          <w:tab w:val="left" w:pos="0"/>
        </w:tabs>
        <w:spacing w:after="0" w:line="240" w:lineRule="auto"/>
        <w:ind w:firstLine="284"/>
        <w:jc w:val="right"/>
        <w:rPr>
          <w:rFonts w:ascii="Times New Roman" w:hAnsi="Times New Roman" w:cs="Times New Roman"/>
          <w:sz w:val="12"/>
          <w:szCs w:val="12"/>
        </w:rPr>
      </w:pPr>
    </w:p>
    <w:p w:rsidR="00671ED8" w:rsidRPr="00637DE1" w:rsidRDefault="00671ED8" w:rsidP="00671ED8">
      <w:pPr>
        <w:tabs>
          <w:tab w:val="left" w:pos="0"/>
        </w:tabs>
        <w:spacing w:after="0" w:line="240" w:lineRule="auto"/>
        <w:ind w:firstLine="284"/>
        <w:jc w:val="center"/>
        <w:rPr>
          <w:rFonts w:ascii="Times New Roman" w:hAnsi="Times New Roman" w:cs="Times New Roman"/>
          <w:sz w:val="12"/>
          <w:szCs w:val="12"/>
        </w:rPr>
      </w:pPr>
    </w:p>
    <w:p w:rsidR="00637DE1" w:rsidRDefault="00637DE1" w:rsidP="00422DC6">
      <w:pPr>
        <w:tabs>
          <w:tab w:val="left" w:pos="0"/>
        </w:tabs>
        <w:spacing w:after="0" w:line="240" w:lineRule="auto"/>
        <w:ind w:firstLine="284"/>
        <w:jc w:val="both"/>
        <w:rPr>
          <w:rFonts w:ascii="Times New Roman" w:hAnsi="Times New Roman" w:cs="Times New Roman"/>
          <w:sz w:val="12"/>
          <w:szCs w:val="12"/>
        </w:rPr>
      </w:pPr>
    </w:p>
    <w:p w:rsidR="00422DC6" w:rsidRPr="00E40E1C" w:rsidRDefault="00422DC6" w:rsidP="00422DC6">
      <w:pPr>
        <w:tabs>
          <w:tab w:val="left" w:pos="0"/>
        </w:tabs>
        <w:spacing w:after="0" w:line="240" w:lineRule="auto"/>
        <w:ind w:firstLine="284"/>
        <w:jc w:val="both"/>
        <w:rPr>
          <w:rFonts w:ascii="Times New Roman" w:hAnsi="Times New Roman" w:cs="Times New Roman"/>
          <w:sz w:val="12"/>
          <w:szCs w:val="12"/>
        </w:rPr>
      </w:pPr>
    </w:p>
    <w:p w:rsidR="00E40E1C" w:rsidRPr="00E40E1C" w:rsidRDefault="00E40E1C" w:rsidP="00E40E1C">
      <w:pPr>
        <w:tabs>
          <w:tab w:val="left" w:pos="0"/>
        </w:tabs>
        <w:spacing w:after="0" w:line="240" w:lineRule="auto"/>
        <w:ind w:firstLine="284"/>
        <w:jc w:val="both"/>
        <w:rPr>
          <w:rFonts w:ascii="Times New Roman" w:hAnsi="Times New Roman" w:cs="Times New Roman"/>
          <w:sz w:val="12"/>
          <w:szCs w:val="12"/>
        </w:rPr>
      </w:pPr>
    </w:p>
    <w:p w:rsidR="00125515" w:rsidRPr="00125515" w:rsidRDefault="00125515" w:rsidP="00125515">
      <w:pPr>
        <w:tabs>
          <w:tab w:val="left" w:pos="0"/>
        </w:tabs>
        <w:spacing w:after="0" w:line="240" w:lineRule="auto"/>
        <w:ind w:firstLine="284"/>
        <w:jc w:val="both"/>
        <w:rPr>
          <w:rFonts w:ascii="Times New Roman" w:hAnsi="Times New Roman" w:cs="Times New Roman"/>
          <w:sz w:val="12"/>
          <w:szCs w:val="12"/>
        </w:rPr>
      </w:pPr>
    </w:p>
    <w:p w:rsidR="00125515" w:rsidRPr="005A4A38" w:rsidRDefault="00125515" w:rsidP="00516FB5">
      <w:pPr>
        <w:tabs>
          <w:tab w:val="left" w:pos="0"/>
        </w:tabs>
        <w:spacing w:after="0" w:line="240" w:lineRule="auto"/>
        <w:ind w:firstLine="284"/>
        <w:jc w:val="both"/>
        <w:rPr>
          <w:rFonts w:ascii="Times New Roman" w:hAnsi="Times New Roman" w:cs="Times New Roman"/>
          <w:sz w:val="12"/>
          <w:szCs w:val="12"/>
        </w:rPr>
      </w:pPr>
    </w:p>
    <w:p w:rsidR="001C1E73" w:rsidRPr="005A4A38" w:rsidRDefault="001C1E73" w:rsidP="001C1E73">
      <w:pPr>
        <w:tabs>
          <w:tab w:val="left" w:pos="0"/>
        </w:tabs>
        <w:spacing w:after="0" w:line="240" w:lineRule="auto"/>
        <w:ind w:firstLine="284"/>
        <w:jc w:val="right"/>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353C5" w:rsidRPr="002F33EC" w:rsidTr="004353C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353C5" w:rsidRPr="002F33EC" w:rsidRDefault="002D1C82" w:rsidP="004353C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w:t>
            </w:r>
            <w:r w:rsidR="004353C5">
              <w:rPr>
                <w:rFonts w:ascii="Times New Roman" w:eastAsia="Calibri" w:hAnsi="Times New Roman" w:cs="Times New Roman"/>
                <w:sz w:val="12"/>
                <w:szCs w:val="12"/>
              </w:rPr>
              <w:t>.09</w:t>
            </w:r>
            <w:r w:rsidR="004353C5" w:rsidRPr="002F33EC">
              <w:rPr>
                <w:rFonts w:ascii="Times New Roman" w:eastAsia="Calibri" w:hAnsi="Times New Roman" w:cs="Times New Roman"/>
                <w:sz w:val="12"/>
                <w:szCs w:val="12"/>
              </w:rPr>
              <w:t>.2021 г.</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F4" w:rsidRDefault="00490AF4" w:rsidP="000F23DD">
      <w:pPr>
        <w:spacing w:after="0" w:line="240" w:lineRule="auto"/>
      </w:pPr>
      <w:r>
        <w:separator/>
      </w:r>
    </w:p>
  </w:endnote>
  <w:endnote w:type="continuationSeparator" w:id="0">
    <w:p w:rsidR="00490AF4" w:rsidRDefault="00490AF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F4" w:rsidRDefault="00490AF4" w:rsidP="000F23DD">
      <w:pPr>
        <w:spacing w:after="0" w:line="240" w:lineRule="auto"/>
      </w:pPr>
      <w:r>
        <w:separator/>
      </w:r>
    </w:p>
  </w:footnote>
  <w:footnote w:type="continuationSeparator" w:id="0">
    <w:p w:rsidR="00490AF4" w:rsidRDefault="00490AF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5" w:rsidRDefault="00490AF4"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E92B65">
          <w:fldChar w:fldCharType="begin"/>
        </w:r>
        <w:r w:rsidR="00E92B65">
          <w:instrText>PAGE   \* MERGEFORMAT</w:instrText>
        </w:r>
        <w:r w:rsidR="00E92B65">
          <w:fldChar w:fldCharType="separate"/>
        </w:r>
        <w:r w:rsidR="001658FD">
          <w:rPr>
            <w:noProof/>
          </w:rPr>
          <w:t>3</w:t>
        </w:r>
        <w:r w:rsidR="00E92B65">
          <w:rPr>
            <w:noProof/>
          </w:rPr>
          <w:fldChar w:fldCharType="end"/>
        </w:r>
      </w:sdtContent>
    </w:sdt>
  </w:p>
  <w:p w:rsidR="00E92B65" w:rsidRPr="00BC242D" w:rsidRDefault="00E92B65"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92B65" w:rsidRPr="006B3491" w:rsidRDefault="002D1C82" w:rsidP="006B3491">
    <w:pPr>
      <w:pStyle w:val="af3"/>
      <w:rPr>
        <w:rFonts w:ascii="Times New Roman" w:hAnsi="Times New Roman" w:cs="Times New Roman"/>
        <w:sz w:val="18"/>
        <w:szCs w:val="16"/>
      </w:rPr>
    </w:pPr>
    <w:r>
      <w:rPr>
        <w:rFonts w:ascii="Times New Roman" w:hAnsi="Times New Roman" w:cs="Times New Roman"/>
        <w:sz w:val="18"/>
        <w:szCs w:val="16"/>
      </w:rPr>
      <w:t>Вторник, 21 сентября 2021 года, №94(616</w:t>
    </w:r>
    <w:r w:rsidR="00E92B65">
      <w:rPr>
        <w:rFonts w:ascii="Times New Roman" w:hAnsi="Times New Roman" w:cs="Times New Roman"/>
        <w:sz w:val="18"/>
        <w:szCs w:val="16"/>
      </w:rPr>
      <w:t xml:space="preserve">)                           </w:t>
    </w:r>
    <w:r w:rsidR="00E92B65" w:rsidRPr="00BC242D">
      <w:rPr>
        <w:rFonts w:ascii="Times New Roman" w:hAnsi="Times New Roman" w:cs="Times New Roman"/>
        <w:sz w:val="18"/>
        <w:szCs w:val="16"/>
      </w:rPr>
      <w:t xml:space="preserve">                                                                                                                                                                                           </w:t>
    </w:r>
    <w:r w:rsidR="00E92B65">
      <w:rPr>
        <w:rFonts w:ascii="Times New Roman" w:hAnsi="Times New Roman" w:cs="Times New Roman"/>
        <w:sz w:val="18"/>
        <w:szCs w:val="16"/>
      </w:rPr>
      <w:t xml:space="preserve">                      </w:t>
    </w:r>
    <w:r w:rsidR="00E92B65" w:rsidRPr="00BC242D">
      <w:rPr>
        <w:rFonts w:ascii="Times New Roman" w:hAnsi="Times New Roman" w:cs="Times New Roman"/>
        <w:sz w:val="18"/>
        <w:szCs w:val="16"/>
      </w:rPr>
      <w:t>ОФИЦИАЛЬНО</w:t>
    </w:r>
    <w:r w:rsidR="00E92B6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5" w:rsidRDefault="00E92B6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807FD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F5B517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E872D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62419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1F2202E9"/>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7">
    <w:nsid w:val="3C682BC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3D3E29D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761E7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8F258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9F7477"/>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4B245EC8"/>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7F50B8"/>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440CA2"/>
    <w:multiLevelType w:val="singleLevel"/>
    <w:tmpl w:val="2CAC0CE6"/>
    <w:lvl w:ilvl="0">
      <w:start w:val="1"/>
      <w:numFmt w:val="decimal"/>
      <w:pStyle w:val="a9"/>
      <w:lvlText w:val="%1)"/>
      <w:lvlJc w:val="left"/>
      <w:pPr>
        <w:tabs>
          <w:tab w:val="num" w:pos="1071"/>
        </w:tabs>
        <w:ind w:left="0" w:firstLine="709"/>
      </w:pPr>
    </w:lvl>
  </w:abstractNum>
  <w:abstractNum w:abstractNumId="5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17C1AAD"/>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056680"/>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B364C4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53955C1"/>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5">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3"/>
  </w:num>
  <w:num w:numId="3">
    <w:abstractNumId w:val="27"/>
  </w:num>
  <w:num w:numId="4">
    <w:abstractNumId w:val="46"/>
  </w:num>
  <w:num w:numId="5">
    <w:abstractNumId w:val="8"/>
  </w:num>
  <w:num w:numId="6">
    <w:abstractNumId w:val="63"/>
  </w:num>
  <w:num w:numId="7">
    <w:abstractNumId w:val="66"/>
  </w:num>
  <w:num w:numId="8">
    <w:abstractNumId w:val="41"/>
  </w:num>
  <w:num w:numId="9">
    <w:abstractNumId w:val="55"/>
  </w:num>
  <w:num w:numId="10">
    <w:abstractNumId w:val="4"/>
  </w:num>
  <w:num w:numId="11">
    <w:abstractNumId w:val="31"/>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48"/>
  </w:num>
  <w:num w:numId="21">
    <w:abstractNumId w:val="7"/>
  </w:num>
  <w:num w:numId="22">
    <w:abstractNumId w:val="74"/>
  </w:num>
  <w:num w:numId="23">
    <w:abstractNumId w:val="64"/>
  </w:num>
  <w:num w:numId="24">
    <w:abstractNumId w:val="40"/>
  </w:num>
  <w:num w:numId="25">
    <w:abstractNumId w:val="33"/>
  </w:num>
  <w:num w:numId="26">
    <w:abstractNumId w:val="60"/>
  </w:num>
  <w:num w:numId="27">
    <w:abstractNumId w:val="42"/>
  </w:num>
  <w:num w:numId="28">
    <w:abstractNumId w:val="76"/>
  </w:num>
  <w:num w:numId="29">
    <w:abstractNumId w:val="32"/>
  </w:num>
  <w:num w:numId="30">
    <w:abstractNumId w:val="69"/>
  </w:num>
  <w:num w:numId="31">
    <w:abstractNumId w:val="34"/>
  </w:num>
  <w:num w:numId="32">
    <w:abstractNumId w:val="53"/>
  </w:num>
  <w:num w:numId="33">
    <w:abstractNumId w:val="70"/>
  </w:num>
  <w:num w:numId="34">
    <w:abstractNumId w:val="68"/>
  </w:num>
  <w:num w:numId="35">
    <w:abstractNumId w:val="37"/>
  </w:num>
  <w:num w:numId="36">
    <w:abstractNumId w:val="44"/>
  </w:num>
  <w:num w:numId="37">
    <w:abstractNumId w:val="54"/>
  </w:num>
  <w:num w:numId="38">
    <w:abstractNumId w:val="28"/>
  </w:num>
  <w:num w:numId="39">
    <w:abstractNumId w:val="45"/>
  </w:num>
  <w:num w:numId="40">
    <w:abstractNumId w:val="38"/>
  </w:num>
  <w:num w:numId="41">
    <w:abstractNumId w:val="59"/>
  </w:num>
  <w:num w:numId="42">
    <w:abstractNumId w:val="71"/>
  </w:num>
  <w:num w:numId="43">
    <w:abstractNumId w:val="30"/>
  </w:num>
  <w:num w:numId="44">
    <w:abstractNumId w:val="62"/>
  </w:num>
  <w:num w:numId="45">
    <w:abstractNumId w:val="75"/>
  </w:num>
  <w:num w:numId="46">
    <w:abstractNumId w:val="67"/>
  </w:num>
  <w:num w:numId="47">
    <w:abstractNumId w:val="50"/>
  </w:num>
  <w:num w:numId="48">
    <w:abstractNumId w:val="52"/>
  </w:num>
  <w:num w:numId="49">
    <w:abstractNumId w:val="26"/>
  </w:num>
  <w:num w:numId="50">
    <w:abstractNumId w:val="35"/>
  </w:num>
  <w:num w:numId="51">
    <w:abstractNumId w:val="49"/>
  </w:num>
  <w:num w:numId="52">
    <w:abstractNumId w:val="39"/>
  </w:num>
  <w:num w:numId="53">
    <w:abstractNumId w:val="57"/>
  </w:num>
  <w:num w:numId="54">
    <w:abstractNumId w:val="36"/>
  </w:num>
  <w:num w:numId="55">
    <w:abstractNumId w:val="51"/>
  </w:num>
  <w:num w:numId="56">
    <w:abstractNumId w:val="29"/>
  </w:num>
  <w:num w:numId="57">
    <w:abstractNumId w:val="61"/>
  </w:num>
  <w:num w:numId="58">
    <w:abstractNumId w:val="47"/>
  </w:num>
  <w:num w:numId="59">
    <w:abstractNumId w:val="65"/>
  </w:num>
  <w:num w:numId="60">
    <w:abstractNumId w:val="72"/>
  </w:num>
  <w:num w:numId="61">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67F"/>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1DC1"/>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C5A"/>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3D07"/>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5BE"/>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EEE"/>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167"/>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15E"/>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5F0E"/>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15"/>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8FD"/>
    <w:rsid w:val="00165AFD"/>
    <w:rsid w:val="00165B25"/>
    <w:rsid w:val="00165BED"/>
    <w:rsid w:val="00165BF3"/>
    <w:rsid w:val="00165E1E"/>
    <w:rsid w:val="00165FE9"/>
    <w:rsid w:val="00166025"/>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138"/>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A96"/>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BDF"/>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73"/>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04"/>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4EE"/>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54A"/>
    <w:rsid w:val="00225EE2"/>
    <w:rsid w:val="00225FE0"/>
    <w:rsid w:val="00226090"/>
    <w:rsid w:val="0022620B"/>
    <w:rsid w:val="002268D8"/>
    <w:rsid w:val="00226BDC"/>
    <w:rsid w:val="00226D48"/>
    <w:rsid w:val="00226DA1"/>
    <w:rsid w:val="00226E82"/>
    <w:rsid w:val="00226FE6"/>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55A"/>
    <w:rsid w:val="002928E7"/>
    <w:rsid w:val="00292993"/>
    <w:rsid w:val="00292A89"/>
    <w:rsid w:val="00292B5A"/>
    <w:rsid w:val="00292DA7"/>
    <w:rsid w:val="00292DC3"/>
    <w:rsid w:val="00292EEA"/>
    <w:rsid w:val="00292F3E"/>
    <w:rsid w:val="0029301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9E"/>
    <w:rsid w:val="002D1BB6"/>
    <w:rsid w:val="002D1C33"/>
    <w:rsid w:val="002D1C57"/>
    <w:rsid w:val="002D1C82"/>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E65"/>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42C"/>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462"/>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6E9"/>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33"/>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10A"/>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51"/>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9E3"/>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B"/>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6A8"/>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7B0"/>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DA1"/>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16"/>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70"/>
    <w:rsid w:val="0041778C"/>
    <w:rsid w:val="004178B8"/>
    <w:rsid w:val="004178BD"/>
    <w:rsid w:val="0041793B"/>
    <w:rsid w:val="00417A0D"/>
    <w:rsid w:val="00417B72"/>
    <w:rsid w:val="00417C51"/>
    <w:rsid w:val="00420233"/>
    <w:rsid w:val="004203D6"/>
    <w:rsid w:val="0042048A"/>
    <w:rsid w:val="0042069F"/>
    <w:rsid w:val="00420940"/>
    <w:rsid w:val="00420D74"/>
    <w:rsid w:val="00420E30"/>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DC6"/>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B3D"/>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C64"/>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6B5"/>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65C"/>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86"/>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B5"/>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67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AF4"/>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47"/>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B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6C8"/>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AC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29B"/>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516"/>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9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950"/>
    <w:rsid w:val="00617E3F"/>
    <w:rsid w:val="0062045C"/>
    <w:rsid w:val="00620526"/>
    <w:rsid w:val="0062054C"/>
    <w:rsid w:val="006205FC"/>
    <w:rsid w:val="006207C0"/>
    <w:rsid w:val="006207D7"/>
    <w:rsid w:val="0062082B"/>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E1"/>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328"/>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67"/>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58"/>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1ED8"/>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3CD"/>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BB"/>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6E"/>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01"/>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65"/>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6D7"/>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4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9B8"/>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0EA3"/>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D8B"/>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82"/>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F27"/>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1FA"/>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E45"/>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4C1"/>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2D91"/>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76A"/>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8BA"/>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B3"/>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467"/>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687"/>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1D8"/>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C3B"/>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6B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0ED"/>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3D64"/>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1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555"/>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B67"/>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1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5B7"/>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A4F"/>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AFD"/>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CE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01D"/>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0CC"/>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B3"/>
    <w:rsid w:val="00AE5E3C"/>
    <w:rsid w:val="00AE606D"/>
    <w:rsid w:val="00AE6393"/>
    <w:rsid w:val="00AE65C6"/>
    <w:rsid w:val="00AE704A"/>
    <w:rsid w:val="00AE7069"/>
    <w:rsid w:val="00AE721B"/>
    <w:rsid w:val="00AE7532"/>
    <w:rsid w:val="00AE7706"/>
    <w:rsid w:val="00AE784C"/>
    <w:rsid w:val="00AE795B"/>
    <w:rsid w:val="00AE7C56"/>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ABB"/>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0DB2"/>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EBA"/>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5856"/>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D6D"/>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5FC2"/>
    <w:rsid w:val="00B7618D"/>
    <w:rsid w:val="00B76263"/>
    <w:rsid w:val="00B7635D"/>
    <w:rsid w:val="00B76779"/>
    <w:rsid w:val="00B767A1"/>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0FEA"/>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362"/>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BC4"/>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B6A"/>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AD2"/>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6B8"/>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AEA"/>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95D"/>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1DDF"/>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2A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2C8"/>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8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57"/>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2F73"/>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11"/>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EA9"/>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9A"/>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0E1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920"/>
    <w:rsid w:val="00E50B8A"/>
    <w:rsid w:val="00E50BA8"/>
    <w:rsid w:val="00E50F2A"/>
    <w:rsid w:val="00E515C5"/>
    <w:rsid w:val="00E515C9"/>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65"/>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93"/>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BF4"/>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84"/>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8E8"/>
    <w:rsid w:val="00F64BE1"/>
    <w:rsid w:val="00F65101"/>
    <w:rsid w:val="00F65295"/>
    <w:rsid w:val="00F65379"/>
    <w:rsid w:val="00F654F0"/>
    <w:rsid w:val="00F657C3"/>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923"/>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AD2"/>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39A"/>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3986855">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9184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13549">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002139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1698149">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54700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6044052">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865363">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5170">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280259">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33734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072381">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0995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761638">
      <w:bodyDiv w:val="1"/>
      <w:marLeft w:val="0"/>
      <w:marRight w:val="0"/>
      <w:marTop w:val="0"/>
      <w:marBottom w:val="0"/>
      <w:divBdr>
        <w:top w:val="none" w:sz="0" w:space="0" w:color="auto"/>
        <w:left w:val="none" w:sz="0" w:space="0" w:color="auto"/>
        <w:bottom w:val="none" w:sz="0" w:space="0" w:color="auto"/>
        <w:right w:val="none" w:sz="0" w:space="0" w:color="auto"/>
      </w:divBdr>
    </w:div>
    <w:div w:id="26295539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186722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583476">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15408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081467">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8894178">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336000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5904068">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255859">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6926520">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5133">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4343">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501396">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081515">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390205">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53462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112852">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81334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16783">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12835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269543">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31387">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707546">
      <w:bodyDiv w:val="1"/>
      <w:marLeft w:val="0"/>
      <w:marRight w:val="0"/>
      <w:marTop w:val="0"/>
      <w:marBottom w:val="0"/>
      <w:divBdr>
        <w:top w:val="none" w:sz="0" w:space="0" w:color="auto"/>
        <w:left w:val="none" w:sz="0" w:space="0" w:color="auto"/>
        <w:bottom w:val="none" w:sz="0" w:space="0" w:color="auto"/>
        <w:right w:val="none" w:sz="0" w:space="0" w:color="auto"/>
      </w:divBdr>
    </w:div>
    <w:div w:id="73612556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84843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2993170">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126380">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7935241">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166597">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120713">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494470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657957">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0359565">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31668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0981">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89907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628274">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7559566">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64817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89662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29985099">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586290">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3752236">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14045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8979169">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422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560268">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47173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32655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815122">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533316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257984">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2688">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487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8460">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643194">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418991">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414786">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389592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092097">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568688">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212502">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1353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103771">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11347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37151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242508">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12819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079769">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7787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623943">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116376">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622474">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897607">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712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33892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745">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92150">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27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4880991">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704946">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3688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854054">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14587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2487">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320948">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49803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86E5-818E-4213-971B-F9C4C1BA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15050</TotalTime>
  <Pages>2</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158</cp:revision>
  <cp:lastPrinted>2021-04-05T12:22:00Z</cp:lastPrinted>
  <dcterms:created xsi:type="dcterms:W3CDTF">2021-03-23T06:44:00Z</dcterms:created>
  <dcterms:modified xsi:type="dcterms:W3CDTF">2021-10-07T05:46:00Z</dcterms:modified>
</cp:coreProperties>
</file>